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922978" cy="835660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92" cy="85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61271" w:rsidP="00856C35">
            <w:pPr>
              <w:pStyle w:val="CompanyName"/>
            </w:pPr>
            <w:proofErr w:type="spellStart"/>
            <w:r>
              <w:t>Darlage</w:t>
            </w:r>
            <w:proofErr w:type="spellEnd"/>
            <w:r>
              <w:t xml:space="preserve"> Custom Meats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E5B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5B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95" w:rsidRDefault="007E5B95" w:rsidP="00176E67">
      <w:r>
        <w:separator/>
      </w:r>
    </w:p>
  </w:endnote>
  <w:endnote w:type="continuationSeparator" w:id="0">
    <w:p w:rsidR="007E5B95" w:rsidRDefault="007E5B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95" w:rsidRDefault="007E5B95" w:rsidP="00176E67">
      <w:r>
        <w:separator/>
      </w:r>
    </w:p>
  </w:footnote>
  <w:footnote w:type="continuationSeparator" w:id="0">
    <w:p w:rsidR="007E5B95" w:rsidRDefault="007E5B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7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27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B95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49BDDFAA-4904-466B-A9AC-8B8F905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c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Ryan Reedy</dc:creator>
  <cp:lastModifiedBy>Ryan Reedy</cp:lastModifiedBy>
  <cp:revision>1</cp:revision>
  <cp:lastPrinted>2002-05-23T18:14:00Z</cp:lastPrinted>
  <dcterms:created xsi:type="dcterms:W3CDTF">2019-09-26T00:26:00Z</dcterms:created>
  <dcterms:modified xsi:type="dcterms:W3CDTF">2019-09-26T00:31:00Z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